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87" w:rsidRDefault="00DA3EDF">
      <w:pPr>
        <w:pStyle w:val="Default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</w:t>
      </w:r>
      <w:r w:rsidR="001E6B87">
        <w:rPr>
          <w:rFonts w:ascii="Calibri" w:hAnsi="Calibri" w:cs="Calibri"/>
          <w:sz w:val="18"/>
          <w:szCs w:val="18"/>
        </w:rPr>
        <w:t xml:space="preserve">  do Regulaminu rekrutacji dzieci do</w:t>
      </w:r>
    </w:p>
    <w:p w:rsidR="001E6B87" w:rsidRDefault="001E6B87">
      <w:pPr>
        <w:pStyle w:val="Default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Szkoły Podstawowej nr 16 im. Bolesława Prusa </w:t>
      </w:r>
    </w:p>
    <w:p w:rsidR="001E6B87" w:rsidRDefault="001E6B87">
      <w:pPr>
        <w:pStyle w:val="Default"/>
        <w:jc w:val="right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Siemianowicach Śląskich</w:t>
      </w:r>
    </w:p>
    <w:p w:rsidR="001E6B87" w:rsidRDefault="00DA3EDF">
      <w:pPr>
        <w:pStyle w:val="Default"/>
        <w:jc w:val="right"/>
      </w:pPr>
      <w:r>
        <w:rPr>
          <w:rFonts w:ascii="Calibri" w:eastAsia="Times New Roman" w:hAnsi="Calibri" w:cs="Calibri"/>
          <w:sz w:val="18"/>
          <w:szCs w:val="18"/>
        </w:rPr>
        <w:t xml:space="preserve"> w roku szkolnym 2019/2020</w:t>
      </w:r>
    </w:p>
    <w:p w:rsidR="001E6B87" w:rsidRDefault="001E6B87">
      <w:pPr>
        <w:autoSpaceDE w:val="0"/>
        <w:spacing w:after="0" w:line="100" w:lineRule="atLeast"/>
        <w:rPr>
          <w:color w:val="000000"/>
        </w:rPr>
      </w:pPr>
      <w:r>
        <w:rPr>
          <w:color w:val="000000"/>
        </w:rPr>
        <w:t>Imię, nazwisko i adres rodzica/opiekuna prawnego</w:t>
      </w:r>
    </w:p>
    <w:p w:rsidR="001E6B87" w:rsidRDefault="001E6B87">
      <w:pPr>
        <w:autoSpaceDE w:val="0"/>
        <w:spacing w:after="0" w:line="100" w:lineRule="atLeast"/>
        <w:rPr>
          <w:color w:val="000000"/>
        </w:rPr>
      </w:pPr>
    </w:p>
    <w:p w:rsidR="001E6B87" w:rsidRDefault="001E6B87">
      <w:pPr>
        <w:autoSpaceDE w:val="0"/>
        <w:rPr>
          <w:rFonts w:cs="Calibri"/>
        </w:rPr>
      </w:pPr>
      <w:r>
        <w:rPr>
          <w:color w:val="000000"/>
        </w:rPr>
        <w:t xml:space="preserve">…………………………………………………………………..……….. </w:t>
      </w:r>
    </w:p>
    <w:p w:rsidR="001E6B87" w:rsidRDefault="001E6B87">
      <w:pPr>
        <w:pStyle w:val="Default"/>
        <w:spacing w:after="200" w:line="276" w:lineRule="auto"/>
      </w:pPr>
      <w:r>
        <w:rPr>
          <w:rFonts w:ascii="Calibri" w:hAnsi="Calibri" w:cs="Calibri"/>
          <w:sz w:val="22"/>
          <w:szCs w:val="22"/>
        </w:rPr>
        <w:t>…………………………………………..…………………………………..</w:t>
      </w:r>
    </w:p>
    <w:p w:rsidR="001E6B87" w:rsidRDefault="001E6B87">
      <w:pPr>
        <w:tabs>
          <w:tab w:val="left" w:pos="8445"/>
        </w:tabs>
        <w:ind w:right="-426"/>
        <w:rPr>
          <w:color w:val="000000"/>
          <w:sz w:val="24"/>
          <w:szCs w:val="24"/>
        </w:rPr>
      </w:pPr>
      <w:r>
        <w:t>…………………………………………………….…………………………</w:t>
      </w:r>
      <w:r>
        <w:tab/>
      </w:r>
    </w:p>
    <w:p w:rsidR="001E6B87" w:rsidRDefault="001E6B87">
      <w:pPr>
        <w:spacing w:after="0" w:line="100" w:lineRule="atLeast"/>
        <w:jc w:val="center"/>
        <w:rPr>
          <w:color w:val="000000"/>
          <w:sz w:val="24"/>
          <w:szCs w:val="24"/>
        </w:rPr>
      </w:pPr>
    </w:p>
    <w:p w:rsidR="001E6B87" w:rsidRDefault="001E6B87">
      <w:pPr>
        <w:autoSpaceDE w:val="0"/>
        <w:spacing w:after="0" w:line="100" w:lineRule="atLeas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OŚWIADCZENIE</w:t>
      </w:r>
    </w:p>
    <w:p w:rsidR="001E6B87" w:rsidRDefault="001E6B87">
      <w:pPr>
        <w:spacing w:after="0"/>
        <w:ind w:right="-426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Ubiegając się o przyjęcie mojego syna/córki …………………………………………………………….………………,   do Szkoły Podstawowej nr 16 im. Bolesława Prusa , oświadczam, że: </w:t>
      </w:r>
    </w:p>
    <w:p w:rsidR="001E6B87" w:rsidRDefault="001E6B87">
      <w:pPr>
        <w:spacing w:after="0"/>
        <w:ind w:right="-42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(niepotrzebne skreślić)</w:t>
      </w:r>
    </w:p>
    <w:p w:rsidR="001E6B87" w:rsidRDefault="001E6B87">
      <w:pPr>
        <w:spacing w:after="0"/>
        <w:ind w:right="-426"/>
        <w:jc w:val="both"/>
        <w:rPr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16"/>
        <w:gridCol w:w="8396"/>
      </w:tblGrid>
      <w:tr w:rsidR="001E6B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87" w:rsidRDefault="001E6B87">
            <w:pPr>
              <w:spacing w:after="0" w:line="100" w:lineRule="atLeast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87" w:rsidRDefault="001E6B87">
            <w:pPr>
              <w:spacing w:after="0" w:line="100" w:lineRule="atLeast"/>
              <w:ind w:right="-426"/>
              <w:jc w:val="center"/>
            </w:pPr>
            <w:r>
              <w:rPr>
                <w:sz w:val="24"/>
                <w:szCs w:val="24"/>
              </w:rPr>
              <w:t>Kryterium</w:t>
            </w:r>
          </w:p>
        </w:tc>
      </w:tr>
      <w:tr w:rsidR="001E6B8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87" w:rsidRDefault="001E6B87">
            <w:pPr>
              <w:spacing w:after="0" w:line="100" w:lineRule="atLeast"/>
              <w:ind w:right="-426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87" w:rsidRDefault="001E6B87">
            <w:pPr>
              <w:pStyle w:val="Default"/>
              <w:spacing w:line="100" w:lineRule="atLea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rodzeństwo kandydata </w:t>
            </w:r>
            <w:r>
              <w:rPr>
                <w:rFonts w:ascii="Calibri" w:hAnsi="Calibri"/>
                <w:b/>
                <w:sz w:val="22"/>
                <w:szCs w:val="22"/>
              </w:rPr>
              <w:t>realizuje/nie realizuje</w:t>
            </w:r>
            <w:r>
              <w:rPr>
                <w:rFonts w:ascii="Calibri" w:hAnsi="Calibri"/>
                <w:sz w:val="22"/>
                <w:szCs w:val="22"/>
              </w:rPr>
              <w:t xml:space="preserve"> obowiązku  szkolnego w tej szkole</w:t>
            </w:r>
          </w:p>
          <w:p w:rsidR="001E6B87" w:rsidRDefault="001E6B87">
            <w:pPr>
              <w:pStyle w:val="Default"/>
              <w:spacing w:line="10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1E6B87">
        <w:trPr>
          <w:trHeight w:val="315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87" w:rsidRDefault="001E6B87">
            <w:pPr>
              <w:spacing w:after="0" w:line="100" w:lineRule="atLeast"/>
              <w:ind w:right="-426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87" w:rsidRDefault="001E6B87">
            <w:pPr>
              <w:pStyle w:val="NoSpacing"/>
            </w:pPr>
            <w:r>
              <w:t xml:space="preserve">miejsce pracy rodziców </w:t>
            </w:r>
            <w:r>
              <w:rPr>
                <w:b/>
              </w:rPr>
              <w:t>znajduje się /nie znajduje się</w:t>
            </w:r>
            <w:r>
              <w:t xml:space="preserve"> w obwodzie szkoły</w:t>
            </w:r>
          </w:p>
        </w:tc>
      </w:tr>
      <w:tr w:rsidR="001E6B87">
        <w:trPr>
          <w:trHeight w:val="30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87" w:rsidRDefault="001E6B87"/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87" w:rsidRDefault="001E6B87">
            <w:pPr>
              <w:pStyle w:val="NoSpacing"/>
            </w:pPr>
            <w:r>
              <w:t>adres:</w:t>
            </w:r>
          </w:p>
        </w:tc>
      </w:tr>
      <w:tr w:rsidR="001E6B87">
        <w:trPr>
          <w:trHeight w:val="585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87" w:rsidRDefault="001E6B87">
            <w:pPr>
              <w:spacing w:after="0" w:line="100" w:lineRule="atLeast"/>
              <w:ind w:right="-426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87" w:rsidRDefault="001E6B87">
            <w:pPr>
              <w:pStyle w:val="NoSpacing"/>
            </w:pPr>
            <w:r>
              <w:t xml:space="preserve">opiekę nad kandydatem  po zajęciach lekcyjnych </w:t>
            </w:r>
            <w:r>
              <w:rPr>
                <w:b/>
              </w:rPr>
              <w:t>sprawuje/nie sprawuje</w:t>
            </w:r>
            <w:r>
              <w:t xml:space="preserve"> członek rodziny mieszkający w obwodzie szkoły</w:t>
            </w:r>
          </w:p>
        </w:tc>
      </w:tr>
      <w:tr w:rsidR="001E6B87">
        <w:trPr>
          <w:trHeight w:val="345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87" w:rsidRDefault="001E6B87"/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87" w:rsidRDefault="001E6B87">
            <w:pPr>
              <w:pStyle w:val="NoSpacing"/>
            </w:pPr>
            <w:r>
              <w:t>adres:</w:t>
            </w:r>
          </w:p>
        </w:tc>
      </w:tr>
      <w:tr w:rsidR="001E6B87">
        <w:trPr>
          <w:trHeight w:val="54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87" w:rsidRDefault="001E6B87">
            <w:pPr>
              <w:spacing w:after="0" w:line="100" w:lineRule="atLeast"/>
              <w:ind w:right="-426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87" w:rsidRDefault="001E6B87">
            <w:pPr>
              <w:pStyle w:val="NoSpacing"/>
            </w:pPr>
            <w:r>
              <w:t xml:space="preserve">obowiązek rocznego  przygotowania  przedszkolnego kandydat </w:t>
            </w:r>
            <w:r>
              <w:rPr>
                <w:b/>
              </w:rPr>
              <w:t>spełnił/nie spełnił</w:t>
            </w:r>
            <w:r>
              <w:t xml:space="preserve">  </w:t>
            </w:r>
          </w:p>
          <w:p w:rsidR="001E6B87" w:rsidRDefault="001E6B87">
            <w:pPr>
              <w:pStyle w:val="NoSpacing"/>
            </w:pPr>
            <w:r>
              <w:t xml:space="preserve">w placówce znajdującej  się w obwodzie szkoły </w:t>
            </w:r>
          </w:p>
        </w:tc>
      </w:tr>
      <w:tr w:rsidR="001E6B87">
        <w:trPr>
          <w:trHeight w:val="375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87" w:rsidRDefault="001E6B87"/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87" w:rsidRDefault="001E6B87">
            <w:pPr>
              <w:pStyle w:val="NoSpacing"/>
            </w:pPr>
            <w:r>
              <w:t>nr przedszkola:</w:t>
            </w:r>
          </w:p>
        </w:tc>
      </w:tr>
      <w:tr w:rsidR="001E6B87">
        <w:trPr>
          <w:trHeight w:val="3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87" w:rsidRDefault="001E6B87">
            <w:pPr>
              <w:spacing w:after="0" w:line="100" w:lineRule="atLeast"/>
              <w:ind w:right="-426"/>
              <w:rPr>
                <w:color w:val="000000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B87" w:rsidRDefault="001E6B87">
            <w:pPr>
              <w:spacing w:after="0" w:line="100" w:lineRule="atLeast"/>
            </w:pPr>
            <w:r>
              <w:rPr>
                <w:color w:val="000000"/>
              </w:rPr>
              <w:t xml:space="preserve">Szkoła </w:t>
            </w:r>
            <w:r>
              <w:rPr>
                <w:b/>
                <w:color w:val="000000"/>
              </w:rPr>
              <w:t>jest/nie jest</w:t>
            </w:r>
            <w:r>
              <w:rPr>
                <w:color w:val="000000"/>
              </w:rPr>
              <w:t xml:space="preserve">  wskazana jako pierwsza na liście preferencji</w:t>
            </w:r>
          </w:p>
        </w:tc>
      </w:tr>
    </w:tbl>
    <w:p w:rsidR="001E6B87" w:rsidRDefault="001E6B87">
      <w:pPr>
        <w:autoSpaceDE w:val="0"/>
        <w:spacing w:after="0" w:line="100" w:lineRule="atLeast"/>
        <w:ind w:right="-426"/>
        <w:jc w:val="center"/>
        <w:rPr>
          <w:b/>
          <w:bCs/>
          <w:i/>
          <w:iCs/>
          <w:color w:val="000000"/>
          <w:sz w:val="18"/>
          <w:szCs w:val="18"/>
        </w:rPr>
      </w:pPr>
    </w:p>
    <w:p w:rsidR="001E6B87" w:rsidRDefault="001E6B87">
      <w:pPr>
        <w:autoSpaceDE w:val="0"/>
        <w:spacing w:after="0" w:line="100" w:lineRule="atLeast"/>
        <w:rPr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Oświadczenia: </w:t>
      </w:r>
    </w:p>
    <w:p w:rsidR="001E6B87" w:rsidRDefault="001E6B87">
      <w:pPr>
        <w:pStyle w:val="Akapitzlist"/>
        <w:numPr>
          <w:ilvl w:val="0"/>
          <w:numId w:val="2"/>
        </w:numPr>
        <w:autoSpaceDE w:val="0"/>
        <w:spacing w:line="100" w:lineRule="atLeas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1E6B87" w:rsidRDefault="001E6B87">
      <w:pPr>
        <w:pStyle w:val="Akapitzlist"/>
        <w:numPr>
          <w:ilvl w:val="0"/>
          <w:numId w:val="2"/>
        </w:numPr>
        <w:autoSpaceDE w:val="0"/>
        <w:spacing w:line="100" w:lineRule="atLeast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Oświadczam, że w przypadku jakichkolwiek zmian w informacjach podanych w formularzu, niezwłoczne powiadomię o nich Przewodniczącego Komisji Rekrutacyjnej. </w:t>
      </w:r>
    </w:p>
    <w:p w:rsidR="001E6B87" w:rsidRDefault="001E6B87">
      <w:pPr>
        <w:autoSpaceDE w:val="0"/>
        <w:spacing w:after="0" w:line="100" w:lineRule="atLeast"/>
        <w:rPr>
          <w:color w:val="000000"/>
          <w:sz w:val="20"/>
          <w:szCs w:val="20"/>
        </w:rPr>
      </w:pPr>
    </w:p>
    <w:p w:rsidR="001E6B87" w:rsidRDefault="001E6B87">
      <w:pPr>
        <w:autoSpaceDE w:val="0"/>
        <w:spacing w:after="0" w:line="100" w:lineRule="atLeast"/>
        <w:rPr>
          <w:b/>
          <w:bCs/>
          <w:i/>
          <w:iCs/>
          <w:color w:val="000000"/>
          <w:sz w:val="20"/>
          <w:szCs w:val="20"/>
        </w:rPr>
      </w:pPr>
    </w:p>
    <w:p w:rsidR="0034360B" w:rsidRDefault="0034360B">
      <w:pPr>
        <w:autoSpaceDE w:val="0"/>
        <w:spacing w:after="0" w:line="100" w:lineRule="atLeast"/>
        <w:rPr>
          <w:color w:val="000000"/>
          <w:sz w:val="20"/>
          <w:szCs w:val="20"/>
        </w:rPr>
      </w:pPr>
    </w:p>
    <w:p w:rsidR="001E6B87" w:rsidRDefault="001E6B87">
      <w:pPr>
        <w:pStyle w:val="Default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………………………….                                          …..……….………….…................…….</w:t>
      </w:r>
    </w:p>
    <w:p w:rsidR="001E6B87" w:rsidRDefault="001E6B87">
      <w:pPr>
        <w:pStyle w:val="Default"/>
      </w:pPr>
      <w:r>
        <w:rPr>
          <w:rFonts w:ascii="Calibri" w:hAnsi="Calibri" w:cs="Calibri"/>
          <w:sz w:val="20"/>
          <w:szCs w:val="20"/>
        </w:rPr>
        <w:t xml:space="preserve">(miejscowość, data,)                                                      (podpis rodziców/opiekunów prawnych </w:t>
      </w:r>
    </w:p>
    <w:sectPr w:rsidR="001E6B87">
      <w:footerReference w:type="default" r:id="rId7"/>
      <w:pgSz w:w="11906" w:h="16838"/>
      <w:pgMar w:top="56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BB" w:rsidRDefault="00AE2FBB">
      <w:pPr>
        <w:spacing w:after="0" w:line="240" w:lineRule="auto"/>
      </w:pPr>
      <w:r>
        <w:separator/>
      </w:r>
    </w:p>
  </w:endnote>
  <w:endnote w:type="continuationSeparator" w:id="0">
    <w:p w:rsidR="00AE2FBB" w:rsidRDefault="00AE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87" w:rsidRDefault="001E6B87">
    <w:pPr>
      <w:pStyle w:val="Stopka"/>
      <w:jc w:val="center"/>
    </w:pPr>
    <w:fldSimple w:instr=" PAGE ">
      <w:r w:rsidR="00797AD8">
        <w:rPr>
          <w:noProof/>
        </w:rPr>
        <w:t>1</w:t>
      </w:r>
    </w:fldSimple>
  </w:p>
  <w:p w:rsidR="001E6B87" w:rsidRDefault="001E6B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BB" w:rsidRDefault="00AE2FBB">
      <w:pPr>
        <w:spacing w:after="0" w:line="240" w:lineRule="auto"/>
      </w:pPr>
      <w:r>
        <w:separator/>
      </w:r>
    </w:p>
  </w:footnote>
  <w:footnote w:type="continuationSeparator" w:id="0">
    <w:p w:rsidR="00AE2FBB" w:rsidRDefault="00AE2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color w:val="000000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13179"/>
    <w:rsid w:val="001E6B87"/>
    <w:rsid w:val="00213179"/>
    <w:rsid w:val="00321A4C"/>
    <w:rsid w:val="0034360B"/>
    <w:rsid w:val="00797AD8"/>
    <w:rsid w:val="009248DA"/>
    <w:rsid w:val="00AE2FBB"/>
    <w:rsid w:val="00DA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Bezodstpw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spacing w:after="0"/>
      <w:ind w:left="720"/>
    </w:pPr>
  </w:style>
  <w:style w:type="paragraph" w:styleId="Nagwek">
    <w:name w:val="header"/>
    <w:basedOn w:val="Normalny"/>
    <w:pPr>
      <w:spacing w:after="0" w:line="100" w:lineRule="atLeast"/>
    </w:pPr>
  </w:style>
  <w:style w:type="paragraph" w:styleId="Stopka">
    <w:name w:val="footer"/>
    <w:basedOn w:val="Normalny"/>
    <w:pPr>
      <w:spacing w:after="0" w:line="100" w:lineRule="atLeast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Calibri" w:hAnsi="Calibri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Kopernik</dc:creator>
  <cp:lastModifiedBy>Krzysztof Ślęzak</cp:lastModifiedBy>
  <cp:revision>2</cp:revision>
  <cp:lastPrinted>2014-02-26T14:06:00Z</cp:lastPrinted>
  <dcterms:created xsi:type="dcterms:W3CDTF">2019-03-12T20:42:00Z</dcterms:created>
  <dcterms:modified xsi:type="dcterms:W3CDTF">2019-03-12T20:42:00Z</dcterms:modified>
</cp:coreProperties>
</file>