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D1" w:rsidRDefault="00167DD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Siemianowice Śląskie,…………………………………</w:t>
      </w:r>
    </w:p>
    <w:p w:rsidR="00167DD1" w:rsidRDefault="00167DD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167DD1" w:rsidRDefault="00167DD1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 w:cs="Arial"/>
        </w:rPr>
        <w:t xml:space="preserve">                                                                      </w:t>
      </w:r>
    </w:p>
    <w:p w:rsidR="00167DD1" w:rsidRDefault="00167DD1">
      <w:pPr>
        <w:pStyle w:val="NoSpacing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Dyrektor </w:t>
      </w:r>
    </w:p>
    <w:p w:rsidR="00167DD1" w:rsidRDefault="00167DD1">
      <w:pPr>
        <w:pStyle w:val="NoSpacing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Szkoły Podstawowej nr 16</w:t>
      </w:r>
    </w:p>
    <w:p w:rsidR="00167DD1" w:rsidRDefault="00167DD1">
      <w:pPr>
        <w:pStyle w:val="NoSpacing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im. Bolesława Prusa</w:t>
      </w:r>
    </w:p>
    <w:p w:rsidR="00167DD1" w:rsidRDefault="00167DD1">
      <w:pPr>
        <w:pStyle w:val="NoSpacing"/>
        <w:jc w:val="right"/>
        <w:rPr>
          <w:rFonts w:ascii="Calibri" w:hAnsi="Calibri" w:cs="Arial"/>
          <w:b/>
          <w:bCs/>
        </w:rPr>
      </w:pPr>
      <w:r>
        <w:rPr>
          <w:rFonts w:ascii="Calibri" w:hAnsi="Calibri"/>
          <w:b/>
        </w:rPr>
        <w:t xml:space="preserve">                                                                               w Siemianowicach Śląskich</w:t>
      </w:r>
    </w:p>
    <w:p w:rsidR="00167DD1" w:rsidRDefault="00167DD1">
      <w:pPr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                   </w:t>
      </w:r>
    </w:p>
    <w:p w:rsidR="00167DD1" w:rsidRDefault="00167DD1">
      <w:pPr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WNIOSEK   O PRZYJĘCIE DZIECKA DO ODDZIAŁU PRZEDSZKOLNEGO</w:t>
      </w:r>
    </w:p>
    <w:p w:rsidR="00167DD1" w:rsidRDefault="00167DD1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NA ROK SZKOLNY 2018/2019</w:t>
      </w:r>
    </w:p>
    <w:p w:rsidR="00167DD1" w:rsidRDefault="00167DD1">
      <w:pPr>
        <w:spacing w:line="360" w:lineRule="auto"/>
        <w:jc w:val="both"/>
        <w:rPr>
          <w:rFonts w:ascii="Calibri" w:hAnsi="Calibri" w:cs="Arial"/>
        </w:rPr>
      </w:pPr>
    </w:p>
    <w:p w:rsidR="00167DD1" w:rsidRDefault="00167DD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I</w:t>
      </w:r>
      <w:r>
        <w:rPr>
          <w:rFonts w:ascii="Calibri" w:hAnsi="Calibri" w:cs="Arial"/>
        </w:rPr>
        <w:t xml:space="preserve">. </w:t>
      </w:r>
      <w:r>
        <w:rPr>
          <w:rFonts w:ascii="Calibri" w:hAnsi="Calibri" w:cs="Arial"/>
          <w:b/>
          <w:bCs/>
        </w:rPr>
        <w:t>Dane dotyczące kandydata</w:t>
      </w:r>
    </w:p>
    <w:p w:rsidR="00167DD1" w:rsidRDefault="00167DD1">
      <w:pPr>
        <w:jc w:val="both"/>
        <w:rPr>
          <w:rFonts w:ascii="Calibri" w:hAnsi="Calibri" w:cs="Arial"/>
        </w:rPr>
      </w:pPr>
    </w:p>
    <w:p w:rsidR="00167DD1" w:rsidRDefault="00167DD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.......................................................................................................................................</w:t>
      </w:r>
    </w:p>
    <w:p w:rsidR="00167DD1" w:rsidRDefault="00167DD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 imię i nazwisko kandydata)</w:t>
      </w:r>
    </w:p>
    <w:p w:rsidR="00167DD1" w:rsidRDefault="00167DD1">
      <w:pPr>
        <w:jc w:val="both"/>
        <w:rPr>
          <w:rFonts w:ascii="Calibri" w:hAnsi="Calibri" w:cs="Arial"/>
        </w:rPr>
      </w:pPr>
    </w:p>
    <w:p w:rsidR="00167DD1" w:rsidRDefault="00167DD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.…...................................................................................................................................</w:t>
      </w:r>
    </w:p>
    <w:p w:rsidR="00167DD1" w:rsidRDefault="00167DD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(nr pesel kandydata)</w:t>
      </w:r>
    </w:p>
    <w:p w:rsidR="00167DD1" w:rsidRDefault="00167DD1">
      <w:pPr>
        <w:jc w:val="both"/>
        <w:rPr>
          <w:rFonts w:ascii="Calibri" w:hAnsi="Calibri" w:cs="Arial"/>
        </w:rPr>
      </w:pPr>
    </w:p>
    <w:p w:rsidR="00167DD1" w:rsidRDefault="00167DD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</w:t>
      </w:r>
    </w:p>
    <w:p w:rsidR="00167DD1" w:rsidRDefault="00167DD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(w przypadku braku nr pesel - seria nr paszportu lub innego dok. potwierdzającego tożsamość kandydata, )</w:t>
      </w:r>
    </w:p>
    <w:p w:rsidR="00167DD1" w:rsidRDefault="00167DD1">
      <w:pPr>
        <w:jc w:val="both"/>
        <w:rPr>
          <w:rFonts w:ascii="Calibri" w:hAnsi="Calibri" w:cs="Arial"/>
        </w:rPr>
      </w:pPr>
    </w:p>
    <w:p w:rsidR="00167DD1" w:rsidRDefault="00167DD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ur. …………………................. rok ................ </w:t>
      </w:r>
    </w:p>
    <w:p w:rsidR="00167DD1" w:rsidRDefault="00167DD1">
      <w:pPr>
        <w:rPr>
          <w:rFonts w:ascii="Calibri" w:hAnsi="Calibri" w:cs="Arial"/>
        </w:rPr>
      </w:pPr>
    </w:p>
    <w:p w:rsidR="00167DD1" w:rsidRDefault="00167DD1">
      <w:pPr>
        <w:rPr>
          <w:rFonts w:ascii="Calibri" w:hAnsi="Calibri" w:cs="Arial"/>
        </w:rPr>
      </w:pPr>
      <w:r>
        <w:rPr>
          <w:rFonts w:ascii="Calibri" w:hAnsi="Calibri" w:cs="Arial"/>
        </w:rPr>
        <w:t>adres zamieszkania:…………………………………………….........................................</w:t>
      </w:r>
    </w:p>
    <w:p w:rsidR="00167DD1" w:rsidRDefault="00167DD1">
      <w:pPr>
        <w:rPr>
          <w:rFonts w:ascii="Calibri" w:hAnsi="Calibri" w:cs="Arial"/>
        </w:rPr>
      </w:pPr>
    </w:p>
    <w:p w:rsidR="00167DD1" w:rsidRDefault="00167DD1">
      <w:pPr>
        <w:rPr>
          <w:rFonts w:ascii="Calibri" w:hAnsi="Calibri" w:cs="Arial"/>
        </w:rPr>
      </w:pPr>
      <w:r>
        <w:rPr>
          <w:rFonts w:ascii="Calibri" w:hAnsi="Calibri" w:cs="Arial"/>
        </w:rPr>
        <w:t>adres zameldowania …………………………………………………………………………</w:t>
      </w:r>
    </w:p>
    <w:p w:rsidR="00167DD1" w:rsidRDefault="00167DD1">
      <w:pPr>
        <w:jc w:val="right"/>
        <w:rPr>
          <w:rFonts w:ascii="Calibri" w:hAnsi="Calibri" w:cs="Arial"/>
        </w:rPr>
      </w:pPr>
    </w:p>
    <w:p w:rsidR="00167DD1" w:rsidRDefault="00167DD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II. Dane dotyczące rodziców/prawnych opiekunów</w:t>
      </w:r>
      <w:r>
        <w:rPr>
          <w:rFonts w:ascii="Calibri" w:hAnsi="Calibri" w:cs="Arial"/>
        </w:rPr>
        <w:t xml:space="preserve">* </w:t>
      </w:r>
    </w:p>
    <w:p w:rsidR="00167DD1" w:rsidRDefault="00167DD1">
      <w:pPr>
        <w:jc w:val="both"/>
        <w:rPr>
          <w:rFonts w:ascii="Calibri" w:hAnsi="Calibri" w:cs="Arial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6"/>
        <w:gridCol w:w="6349"/>
      </w:tblGrid>
      <w:tr w:rsidR="00167DD1"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DD1" w:rsidRDefault="00167DD1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7DD1" w:rsidRDefault="00167DD1">
            <w:pPr>
              <w:jc w:val="center"/>
            </w:pPr>
            <w:r>
              <w:rPr>
                <w:rFonts w:ascii="Calibri" w:hAnsi="Calibri" w:cs="Arial"/>
              </w:rPr>
              <w:t>matka/prawny opiekun</w:t>
            </w:r>
            <w:r>
              <w:rPr>
                <w:rStyle w:val="Odwoaniedokomentarza1"/>
                <w:rFonts w:ascii="Calibri" w:hAnsi="Calibri" w:cs="Arial"/>
                <w:sz w:val="24"/>
                <w:szCs w:val="24"/>
              </w:rPr>
              <w:t>*</w:t>
            </w:r>
          </w:p>
        </w:tc>
      </w:tr>
      <w:tr w:rsidR="00167DD1"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DD1" w:rsidRDefault="00167D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Imię i nazwisko</w:t>
            </w:r>
          </w:p>
        </w:tc>
        <w:tc>
          <w:tcPr>
            <w:tcW w:w="6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7DD1" w:rsidRDefault="00167DD1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167DD1"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DD1" w:rsidRDefault="00167D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Adres zamieszkania </w:t>
            </w:r>
          </w:p>
        </w:tc>
        <w:tc>
          <w:tcPr>
            <w:tcW w:w="6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7DD1" w:rsidRDefault="00167DD1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167DD1"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DD1" w:rsidRDefault="00167D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telefonu</w:t>
            </w:r>
          </w:p>
        </w:tc>
        <w:tc>
          <w:tcPr>
            <w:tcW w:w="6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7DD1" w:rsidRDefault="00167DD1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167DD1">
        <w:tc>
          <w:tcPr>
            <w:tcW w:w="2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DD1" w:rsidRDefault="00167D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Adres poczty elektronicznej</w:t>
            </w:r>
          </w:p>
        </w:tc>
        <w:tc>
          <w:tcPr>
            <w:tcW w:w="6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7DD1" w:rsidRDefault="00167DD1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</w:tr>
    </w:tbl>
    <w:p w:rsidR="00167DD1" w:rsidRDefault="00167DD1">
      <w:pPr>
        <w:jc w:val="both"/>
        <w:rPr>
          <w:rFonts w:ascii="Calibri" w:hAnsi="Calibri"/>
        </w:rPr>
      </w:pPr>
    </w:p>
    <w:p w:rsidR="00167DD1" w:rsidRDefault="00167DD1">
      <w:pPr>
        <w:jc w:val="both"/>
        <w:rPr>
          <w:rFonts w:ascii="Calibri" w:hAnsi="Calibri" w:cs="Arial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82"/>
        <w:gridCol w:w="6313"/>
      </w:tblGrid>
      <w:tr w:rsidR="00167DD1">
        <w:tc>
          <w:tcPr>
            <w:tcW w:w="2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DD1" w:rsidRDefault="00167DD1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7DD1" w:rsidRDefault="00167DD1">
            <w:pPr>
              <w:jc w:val="center"/>
            </w:pPr>
            <w:r>
              <w:rPr>
                <w:rFonts w:ascii="Calibri" w:hAnsi="Calibri" w:cs="Arial"/>
              </w:rPr>
              <w:t>ojciec/prawny opiekun</w:t>
            </w:r>
            <w:r>
              <w:rPr>
                <w:rStyle w:val="Odwoaniedokomentarza1"/>
                <w:rFonts w:ascii="Calibri" w:hAnsi="Calibri" w:cs="Arial"/>
                <w:sz w:val="24"/>
                <w:szCs w:val="24"/>
              </w:rPr>
              <w:t>*</w:t>
            </w:r>
          </w:p>
        </w:tc>
      </w:tr>
      <w:tr w:rsidR="00167DD1"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DD1" w:rsidRDefault="00167D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Imię i nazwisko</w:t>
            </w:r>
          </w:p>
        </w:tc>
        <w:tc>
          <w:tcPr>
            <w:tcW w:w="6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7DD1" w:rsidRDefault="00167DD1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167DD1"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DD1" w:rsidRDefault="00167D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Adres zamieszkania </w:t>
            </w:r>
          </w:p>
        </w:tc>
        <w:tc>
          <w:tcPr>
            <w:tcW w:w="6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7DD1" w:rsidRDefault="00167DD1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167DD1"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DD1" w:rsidRDefault="00167D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telefonu</w:t>
            </w:r>
          </w:p>
        </w:tc>
        <w:tc>
          <w:tcPr>
            <w:tcW w:w="6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7DD1" w:rsidRDefault="00167DD1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167DD1"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67DD1" w:rsidRDefault="00167D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Adres poczty elektronicznej</w:t>
            </w:r>
          </w:p>
        </w:tc>
        <w:tc>
          <w:tcPr>
            <w:tcW w:w="6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67DD1" w:rsidRDefault="00167DD1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</w:tr>
    </w:tbl>
    <w:p w:rsidR="00CB3D4F" w:rsidRDefault="00CB3D4F">
      <w:pPr>
        <w:jc w:val="both"/>
        <w:rPr>
          <w:rFonts w:ascii="Calibri" w:hAnsi="Calibri" w:cs="Arial"/>
          <w:b/>
          <w:bCs/>
        </w:rPr>
      </w:pPr>
    </w:p>
    <w:p w:rsidR="00167DD1" w:rsidRDefault="00167DD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lastRenderedPageBreak/>
        <w:t xml:space="preserve">III. Miejsce złożenia wniosku </w:t>
      </w:r>
      <w:r>
        <w:rPr>
          <w:rFonts w:ascii="Calibri" w:hAnsi="Calibri" w:cs="Arial"/>
        </w:rPr>
        <w:t>- kolejność wybranych publicznych przedszkoli.</w:t>
      </w:r>
    </w:p>
    <w:p w:rsidR="00167DD1" w:rsidRDefault="00167DD1">
      <w:pPr>
        <w:jc w:val="both"/>
        <w:rPr>
          <w:rFonts w:ascii="Calibri" w:hAnsi="Calibri" w:cs="Arial"/>
        </w:rPr>
      </w:pPr>
    </w:p>
    <w:p w:rsidR="00167DD1" w:rsidRDefault="00167DD1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Przedszkole nr  ......................</w:t>
      </w:r>
    </w:p>
    <w:p w:rsidR="00167DD1" w:rsidRDefault="00167DD1">
      <w:pPr>
        <w:jc w:val="both"/>
        <w:rPr>
          <w:rFonts w:ascii="Calibri" w:hAnsi="Calibri" w:cs="Arial"/>
        </w:rPr>
      </w:pPr>
    </w:p>
    <w:p w:rsidR="00167DD1" w:rsidRDefault="00167DD1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Przedszkole nr ......................</w:t>
      </w:r>
    </w:p>
    <w:p w:rsidR="00167DD1" w:rsidRDefault="00167DD1">
      <w:pPr>
        <w:jc w:val="both"/>
        <w:rPr>
          <w:rFonts w:ascii="Calibri" w:hAnsi="Calibri" w:cs="Arial"/>
        </w:rPr>
      </w:pPr>
    </w:p>
    <w:p w:rsidR="00167DD1" w:rsidRDefault="00167DD1">
      <w:pPr>
        <w:numPr>
          <w:ilvl w:val="0"/>
          <w:numId w:val="3"/>
        </w:num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Przedszkole nr ......................</w:t>
      </w:r>
    </w:p>
    <w:p w:rsidR="00167DD1" w:rsidRDefault="00167DD1">
      <w:pPr>
        <w:pStyle w:val="ListParagraph"/>
        <w:rPr>
          <w:rFonts w:ascii="Calibri" w:hAnsi="Calibri" w:cs="Arial"/>
          <w:b/>
          <w:bCs/>
        </w:rPr>
      </w:pPr>
    </w:p>
    <w:p w:rsidR="00167DD1" w:rsidRDefault="00167DD1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IV. Pobyt dziecka w oddziale przedszkolnym przy Szkole Podstawowej nr 16 </w:t>
      </w:r>
    </w:p>
    <w:p w:rsidR="00167DD1" w:rsidRDefault="00167DD1">
      <w:pPr>
        <w:jc w:val="both"/>
        <w:rPr>
          <w:rFonts w:ascii="Calibri" w:hAnsi="Calibri" w:cs="Arial"/>
          <w:b/>
        </w:rPr>
      </w:pPr>
    </w:p>
    <w:p w:rsidR="00CB3D4F" w:rsidRDefault="00167DD1" w:rsidP="00CB3D4F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Będzie przebywało w przedszkolu dziennie od godz. ……………. do godz. ……………. tj. razem: ………….. godz.</w:t>
      </w:r>
    </w:p>
    <w:p w:rsidR="00CB3D4F" w:rsidRDefault="00CB3D4F" w:rsidP="00CB3D4F">
      <w:pPr>
        <w:ind w:left="780"/>
        <w:jc w:val="both"/>
        <w:rPr>
          <w:rFonts w:ascii="Calibri" w:hAnsi="Calibri" w:cs="Arial"/>
        </w:rPr>
      </w:pPr>
    </w:p>
    <w:p w:rsidR="00167DD1" w:rsidRPr="00CB3D4F" w:rsidRDefault="00167DD1" w:rsidP="00CB3D4F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CB3D4F">
        <w:rPr>
          <w:rFonts w:ascii="Calibri" w:hAnsi="Calibri" w:cs="Arial"/>
        </w:rPr>
        <w:t>Będzie korzystało z: /3 posiłków- śniadanie, obiad i podwieczorek/ 2 posiłków - śniadanie i obiad /2 - obiad i podwieczorek/ nie będzie korzystało z posiłków.*</w:t>
      </w:r>
    </w:p>
    <w:p w:rsidR="00167DD1" w:rsidRDefault="00167DD1">
      <w:pPr>
        <w:rPr>
          <w:rFonts w:ascii="Calibri" w:hAnsi="Calibri" w:cs="Arial"/>
        </w:rPr>
      </w:pPr>
    </w:p>
    <w:p w:rsidR="00167DD1" w:rsidRDefault="00167DD1">
      <w:pPr>
        <w:rPr>
          <w:rFonts w:ascii="Calibri" w:hAnsi="Calibri" w:cs="Arial"/>
        </w:rPr>
      </w:pPr>
    </w:p>
    <w:p w:rsidR="00167DD1" w:rsidRDefault="00167DD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 Wykaz załączników</w:t>
      </w:r>
    </w:p>
    <w:p w:rsidR="00167DD1" w:rsidRDefault="00167DD1">
      <w:pPr>
        <w:jc w:val="both"/>
        <w:rPr>
          <w:rFonts w:ascii="Calibri" w:hAnsi="Calibri" w:cs="Arial"/>
        </w:rPr>
      </w:pPr>
    </w:p>
    <w:p w:rsidR="00167DD1" w:rsidRDefault="00167D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…................................................................................................................................</w:t>
      </w:r>
    </w:p>
    <w:p w:rsidR="00167DD1" w:rsidRDefault="00167D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…................................................................................................................................</w:t>
      </w:r>
    </w:p>
    <w:p w:rsidR="00167DD1" w:rsidRDefault="00167D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…................................................................................................................................</w:t>
      </w:r>
    </w:p>
    <w:p w:rsidR="00167DD1" w:rsidRDefault="00167D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…................................................................................................................................</w:t>
      </w:r>
    </w:p>
    <w:p w:rsidR="00167DD1" w:rsidRDefault="00167D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…................................................................................................................................</w:t>
      </w:r>
    </w:p>
    <w:p w:rsidR="00167DD1" w:rsidRDefault="00167D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…................................................................................................................................</w:t>
      </w:r>
    </w:p>
    <w:p w:rsidR="00167DD1" w:rsidRDefault="00167D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…................................................................................................................................</w:t>
      </w:r>
    </w:p>
    <w:p w:rsidR="00167DD1" w:rsidRDefault="00167D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…................................................................................................................................</w:t>
      </w:r>
    </w:p>
    <w:p w:rsidR="00167DD1" w:rsidRDefault="00167D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…................................................................................................................................</w:t>
      </w:r>
    </w:p>
    <w:p w:rsidR="00167DD1" w:rsidRDefault="00167D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…...............................................................................................................................</w:t>
      </w:r>
    </w:p>
    <w:p w:rsidR="00167DD1" w:rsidRDefault="00167DD1">
      <w:pPr>
        <w:jc w:val="both"/>
        <w:rPr>
          <w:rFonts w:ascii="Calibri" w:hAnsi="Calibri" w:cs="Arial"/>
        </w:rPr>
      </w:pPr>
    </w:p>
    <w:p w:rsidR="00167DD1" w:rsidRDefault="00167DD1">
      <w:pPr>
        <w:jc w:val="both"/>
        <w:rPr>
          <w:rFonts w:ascii="Calibri" w:hAnsi="Calibri" w:cs="Arial"/>
        </w:rPr>
      </w:pPr>
    </w:p>
    <w:p w:rsidR="00167DD1" w:rsidRDefault="00167DD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Wyrażam zgodę na przetwarzanie moich danych osobowych w rozumieniu ustawy z dnia 29 sierpnia 1997r. O Ochronie Danych Osobowych (Dz. U. z 2016 r. poz. 922) oraz wykorzystywania ich przez oddział przedszkolny przy Szkole Podstawowej nr 16 im. B. Prusa  w Siemianowicach Śl. w celach rekrutacji oraz później podcza</w:t>
      </w:r>
      <w:r w:rsidR="00FF4C7E">
        <w:rPr>
          <w:rFonts w:ascii="Calibri" w:hAnsi="Calibri" w:cs="Arial"/>
        </w:rPr>
        <w:t>s pobytu dziecka w przedszkolu.</w:t>
      </w:r>
    </w:p>
    <w:p w:rsidR="00FF4C7E" w:rsidRDefault="00FF4C7E">
      <w:pPr>
        <w:jc w:val="both"/>
        <w:rPr>
          <w:rFonts w:ascii="Calibri" w:hAnsi="Calibri" w:cs="Arial"/>
        </w:rPr>
      </w:pPr>
    </w:p>
    <w:p w:rsidR="00FF4C7E" w:rsidRDefault="00FF4C7E">
      <w:pPr>
        <w:jc w:val="both"/>
        <w:rPr>
          <w:rFonts w:ascii="Calibri" w:hAnsi="Calibri" w:cs="Arial"/>
        </w:rPr>
      </w:pPr>
    </w:p>
    <w:p w:rsidR="00FF4C7E" w:rsidRDefault="00FF4C7E">
      <w:pPr>
        <w:jc w:val="both"/>
        <w:rPr>
          <w:rFonts w:ascii="Calibri" w:hAnsi="Calibri" w:cs="Arial"/>
        </w:rPr>
      </w:pPr>
    </w:p>
    <w:p w:rsidR="00167DD1" w:rsidRPr="00FF4C7E" w:rsidRDefault="00FF4C7E" w:rsidP="00FF4C7E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>( czytelny podpis matki/prawnego opiekuna*)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 czytelny podpis ojca/prawnego opiekuna*)</w:t>
      </w:r>
    </w:p>
    <w:p w:rsidR="00167DD1" w:rsidRDefault="00167DD1">
      <w:pPr>
        <w:jc w:val="both"/>
        <w:rPr>
          <w:rFonts w:ascii="Calibri" w:hAnsi="Calibri" w:cs="Arial"/>
        </w:rPr>
      </w:pPr>
    </w:p>
    <w:p w:rsidR="00167DD1" w:rsidRPr="00FF4C7E" w:rsidRDefault="00167DD1">
      <w:pPr>
        <w:rPr>
          <w:rFonts w:ascii="Calibri" w:hAnsi="Calibri"/>
          <w:sz w:val="22"/>
        </w:rPr>
      </w:pPr>
      <w:r w:rsidRPr="00FF4C7E">
        <w:rPr>
          <w:rStyle w:val="Odwoaniedokomentarza1"/>
          <w:rFonts w:ascii="Calibri" w:hAnsi="Calibri" w:cs="Arial"/>
          <w:sz w:val="22"/>
          <w:szCs w:val="24"/>
        </w:rPr>
        <w:t>* niepotrzebne skreślić</w:t>
      </w:r>
    </w:p>
    <w:p w:rsidR="00167DD1" w:rsidRDefault="00167DD1">
      <w:pPr>
        <w:jc w:val="both"/>
        <w:rPr>
          <w:rFonts w:ascii="Calibri" w:hAnsi="Calibri"/>
        </w:rPr>
      </w:pPr>
    </w:p>
    <w:sectPr w:rsidR="00167DD1">
      <w:pgSz w:w="11906" w:h="16838"/>
      <w:pgMar w:top="850" w:right="1417" w:bottom="851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4F60C7F"/>
    <w:multiLevelType w:val="hybridMultilevel"/>
    <w:tmpl w:val="4DF2C17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3D4F"/>
    <w:rsid w:val="00167DD1"/>
    <w:rsid w:val="00BB504B"/>
    <w:rsid w:val="00CB3D4F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pPr>
      <w:spacing w:before="28" w:after="119"/>
    </w:p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NoSpacing">
    <w:name w:val="No Spacing"/>
    <w:pPr>
      <w:suppressAutoHyphens/>
    </w:pPr>
    <w:rPr>
      <w:kern w:val="1"/>
      <w:sz w:val="24"/>
      <w:szCs w:val="24"/>
      <w:lang w:eastAsia="ar-SA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Kopernik</dc:creator>
  <cp:lastModifiedBy>Krzysztof Ślęzak</cp:lastModifiedBy>
  <cp:revision>2</cp:revision>
  <cp:lastPrinted>2014-03-14T10:12:00Z</cp:lastPrinted>
  <dcterms:created xsi:type="dcterms:W3CDTF">2018-02-28T20:00:00Z</dcterms:created>
  <dcterms:modified xsi:type="dcterms:W3CDTF">2018-02-28T20:00:00Z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